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E5" w:rsidRPr="002E73A5" w:rsidRDefault="007B0FE5" w:rsidP="007B0FE5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 xml:space="preserve">Rotary </w:t>
      </w:r>
      <w:proofErr w:type="spellStart"/>
      <w:r w:rsidRPr="002E73A5">
        <w:rPr>
          <w:rFonts w:asciiTheme="minorHAnsi" w:hAnsiTheme="minorHAnsi" w:cstheme="minorHAnsi"/>
          <w:b/>
          <w:sz w:val="28"/>
        </w:rPr>
        <w:t>International</w:t>
      </w:r>
      <w:proofErr w:type="spellEnd"/>
      <w:r w:rsidRPr="002E73A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2E73A5">
        <w:rPr>
          <w:rFonts w:asciiTheme="minorHAnsi" w:hAnsiTheme="minorHAnsi" w:cstheme="minorHAnsi"/>
          <w:b/>
          <w:sz w:val="28"/>
        </w:rPr>
        <w:t>Distri</w:t>
      </w:r>
      <w:r>
        <w:rPr>
          <w:rFonts w:asciiTheme="minorHAnsi" w:hAnsiTheme="minorHAnsi" w:cstheme="minorHAnsi"/>
          <w:b/>
          <w:sz w:val="28"/>
        </w:rPr>
        <w:t>c</w:t>
      </w:r>
      <w:r w:rsidRPr="002E73A5">
        <w:rPr>
          <w:rFonts w:asciiTheme="minorHAnsi" w:hAnsiTheme="minorHAnsi" w:cstheme="minorHAnsi"/>
          <w:b/>
          <w:sz w:val="28"/>
        </w:rPr>
        <w:t>t</w:t>
      </w:r>
      <w:proofErr w:type="spellEnd"/>
      <w:r w:rsidRPr="002E73A5">
        <w:rPr>
          <w:rFonts w:asciiTheme="minorHAnsi" w:hAnsiTheme="minorHAnsi" w:cstheme="minorHAnsi"/>
          <w:b/>
          <w:sz w:val="28"/>
        </w:rPr>
        <w:t xml:space="preserve"> 1913</w:t>
      </w:r>
    </w:p>
    <w:p w:rsidR="007B0FE5" w:rsidRDefault="007B0FE5" w:rsidP="007B0FE5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 xml:space="preserve">Praška 2, HR-10000 Zagreb, </w:t>
      </w:r>
      <w:r>
        <w:rPr>
          <w:rFonts w:asciiTheme="minorHAnsi" w:hAnsiTheme="minorHAnsi" w:cstheme="minorHAnsi"/>
          <w:b/>
          <w:sz w:val="28"/>
        </w:rPr>
        <w:t>Croati</w:t>
      </w:r>
      <w:r w:rsidRPr="002E73A5">
        <w:rPr>
          <w:rFonts w:asciiTheme="minorHAnsi" w:hAnsiTheme="minorHAnsi" w:cstheme="minorHAnsi"/>
          <w:b/>
          <w:sz w:val="28"/>
        </w:rPr>
        <w:t>a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163ECC" w:rsidRDefault="00576F56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U ROTARY INTERNATIONAL PROGRAMU MEĐUNARODNE RAZMJENE</w:t>
      </w:r>
    </w:p>
    <w:p w:rsidR="00576F56" w:rsidRPr="004D7A27" w:rsidRDefault="00163ECC" w:rsidP="007B0FE5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STARIJIH OD 18 GODINA</w:t>
      </w:r>
      <w:r w:rsidR="00576F56">
        <w:rPr>
          <w:rFonts w:ascii="Calibri" w:hAnsi="Calibri" w:cs="Calibri"/>
          <w:b/>
          <w:sz w:val="32"/>
        </w:rPr>
        <w:t xml:space="preserve">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</w:t>
      </w:r>
      <w:r w:rsidR="00DE2175">
        <w:rPr>
          <w:rFonts w:cs="Calibri"/>
          <w:sz w:val="20"/>
          <w:szCs w:val="20"/>
        </w:rPr>
        <w:t>,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DE2175">
        <w:rPr>
          <w:rFonts w:cs="Calibri"/>
          <w:sz w:val="20"/>
          <w:szCs w:val="20"/>
        </w:rPr>
        <w:t xml:space="preserve">  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</w:t>
      </w:r>
      <w:r w:rsidR="00DE2175">
        <w:rPr>
          <w:rFonts w:cs="Calibri"/>
          <w:sz w:val="16"/>
          <w:szCs w:val="16"/>
        </w:rPr>
        <w:t xml:space="preserve"> učenika</w:t>
      </w:r>
      <w:r w:rsidRPr="00693519">
        <w:rPr>
          <w:rFonts w:cs="Calibri"/>
          <w:sz w:val="16"/>
          <w:szCs w:val="16"/>
        </w:rPr>
        <w:t xml:space="preserve">)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</w:t>
      </w:r>
      <w:r w:rsidR="00DE2175">
        <w:rPr>
          <w:rFonts w:cs="Calibri"/>
          <w:sz w:val="16"/>
          <w:szCs w:val="16"/>
        </w:rPr>
        <w:t xml:space="preserve">                                    </w:t>
      </w:r>
      <w:r w:rsidR="00576F56">
        <w:rPr>
          <w:rFonts w:cs="Calibri"/>
          <w:sz w:val="16"/>
          <w:szCs w:val="16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0850E5">
        <w:rPr>
          <w:rFonts w:ascii="Calibri" w:hAnsi="Calibri" w:cs="Calibri"/>
          <w:sz w:val="20"/>
          <w:szCs w:val="20"/>
        </w:rPr>
        <w:t>rođen dana _______________________</w:t>
      </w:r>
      <w:r w:rsidR="00642ACE">
        <w:rPr>
          <w:rFonts w:ascii="Calibri" w:hAnsi="Calibri" w:cs="Calibri"/>
          <w:sz w:val="20"/>
          <w:szCs w:val="20"/>
        </w:rPr>
        <w:t>_____</w:t>
      </w:r>
      <w:r w:rsidRPr="000850E5">
        <w:rPr>
          <w:rFonts w:ascii="Calibri" w:hAnsi="Calibri" w:cs="Calibri"/>
          <w:sz w:val="20"/>
          <w:szCs w:val="20"/>
        </w:rPr>
        <w:t xml:space="preserve">, </w:t>
      </w: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Pr="000850E5"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0850E5">
        <w:rPr>
          <w:rFonts w:ascii="Calibri" w:hAnsi="Calibri" w:cs="Calibri"/>
          <w:sz w:val="20"/>
          <w:szCs w:val="20"/>
        </w:rPr>
        <w:t xml:space="preserve">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datum rođenja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 w:rsidRPr="00AA24FB">
        <w:rPr>
          <w:rFonts w:ascii="Calibri" w:hAnsi="Calibri" w:cs="Calibri"/>
          <w:sz w:val="20"/>
          <w:szCs w:val="20"/>
        </w:rPr>
        <w:t xml:space="preserve"> </w:t>
      </w:r>
    </w:p>
    <w:p w:rsidR="00DE2175" w:rsidRDefault="00DE2175" w:rsidP="00A224DE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proofErr w:type="spellStart"/>
      <w:r w:rsidR="004D7A27">
        <w:rPr>
          <w:rFonts w:ascii="Calibri" w:hAnsi="Calibri" w:cs="Calibri"/>
          <w:sz w:val="20"/>
          <w:szCs w:val="20"/>
        </w:rPr>
        <w:t>International</w:t>
      </w:r>
      <w:proofErr w:type="spellEnd"/>
      <w:r w:rsidR="004D7A27">
        <w:rPr>
          <w:rFonts w:ascii="Calibri" w:hAnsi="Calibri" w:cs="Calibri"/>
          <w:sz w:val="20"/>
          <w:szCs w:val="20"/>
        </w:rPr>
        <w:t xml:space="preserve">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 xml:space="preserve">da može prikupljati i obrađivati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DE2175">
        <w:rPr>
          <w:rFonts w:ascii="Calibri" w:hAnsi="Calibri" w:cs="Calibri"/>
          <w:sz w:val="20"/>
          <w:szCs w:val="20"/>
        </w:rPr>
        <w:t xml:space="preserve">za vrijeme mog </w:t>
      </w:r>
      <w:r>
        <w:rPr>
          <w:rFonts w:ascii="Calibri" w:hAnsi="Calibri" w:cs="Calibri"/>
          <w:sz w:val="20"/>
          <w:szCs w:val="20"/>
        </w:rPr>
        <w:t>sudjel</w:t>
      </w:r>
      <w:r w:rsidR="00DE2175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u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slijedeće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 w:rsidRPr="00394F6F">
        <w:rPr>
          <w:rFonts w:ascii="Calibri" w:hAnsi="Calibri" w:cs="Calibri"/>
          <w:sz w:val="20"/>
          <w:szCs w:val="20"/>
        </w:rPr>
        <w:t xml:space="preserve">osobne podatke koji su prikupljeni za vrijeme </w:t>
      </w:r>
      <w:r w:rsidR="00DE2175">
        <w:rPr>
          <w:rFonts w:ascii="Calibri" w:hAnsi="Calibri" w:cs="Calibri"/>
          <w:sz w:val="20"/>
          <w:szCs w:val="20"/>
        </w:rPr>
        <w:t xml:space="preserve">mog </w:t>
      </w:r>
      <w:r w:rsidRPr="00394F6F">
        <w:rPr>
          <w:rFonts w:ascii="Calibri" w:hAnsi="Calibri" w:cs="Calibri"/>
          <w:sz w:val="20"/>
          <w:szCs w:val="20"/>
        </w:rPr>
        <w:t>boravka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DE2175">
        <w:rPr>
          <w:rFonts w:ascii="Calibri" w:hAnsi="Calibri" w:cs="Calibri"/>
          <w:sz w:val="20"/>
          <w:szCs w:val="20"/>
        </w:rPr>
        <w:t xml:space="preserve">moji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A6165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Objavu na internetskim stranicama Rotary</w:t>
            </w:r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A6165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</w:t>
            </w:r>
            <w:proofErr w:type="spellStart"/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Facebook</w:t>
            </w:r>
            <w:proofErr w:type="spellEnd"/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stranicama Rotary </w:t>
            </w:r>
            <w:proofErr w:type="spellStart"/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5A6165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Objavu u publikacijama i tiskanim materijalima Rotary</w:t>
            </w:r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4F6F"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>International</w:t>
            </w:r>
            <w:proofErr w:type="spellEnd"/>
            <w:r w:rsidRPr="005A61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5A6165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A6165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</w:t>
      </w:r>
      <w:proofErr w:type="spellStart"/>
      <w:r w:rsidRPr="00394F6F">
        <w:rPr>
          <w:rFonts w:ascii="Calibri" w:hAnsi="Calibri" w:cs="Calibri"/>
          <w:sz w:val="20"/>
          <w:szCs w:val="20"/>
        </w:rPr>
        <w:t>International</w:t>
      </w:r>
      <w:proofErr w:type="spellEnd"/>
      <w:r w:rsidRPr="00394F6F">
        <w:rPr>
          <w:rFonts w:ascii="Calibri" w:hAnsi="Calibri" w:cs="Calibri"/>
          <w:sz w:val="20"/>
          <w:szCs w:val="20"/>
        </w:rPr>
        <w:t xml:space="preserve">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Distrikta 1913</w:t>
      </w:r>
      <w:r w:rsidRPr="00394F6F">
        <w:rPr>
          <w:rFonts w:ascii="Calibri" w:hAnsi="Calibri" w:cs="Calibri"/>
          <w:sz w:val="20"/>
          <w:szCs w:val="20"/>
        </w:rPr>
        <w:t xml:space="preserve">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="00642ACE">
        <w:rPr>
          <w:rFonts w:ascii="Calibri" w:hAnsi="Calibri" w:cs="Calibri"/>
          <w:sz w:val="20"/>
          <w:szCs w:val="20"/>
        </w:rPr>
        <w:t xml:space="preserve">, </w:t>
      </w:r>
      <w:bookmarkStart w:id="0" w:name="_Hlk82459373"/>
      <w:r w:rsidR="00642ACE">
        <w:rPr>
          <w:rFonts w:ascii="Calibri" w:hAnsi="Calibri" w:cs="Calibri"/>
          <w:sz w:val="20"/>
          <w:szCs w:val="20"/>
        </w:rPr>
        <w:t>podnijeti prigovor na takvu obradu i tražiti ograničenje obrade</w:t>
      </w:r>
      <w:bookmarkEnd w:id="0"/>
      <w:r w:rsidR="00731410" w:rsidRPr="00731410">
        <w:t xml:space="preserve"> </w:t>
      </w:r>
      <w:r w:rsidR="00731410" w:rsidRPr="00731410">
        <w:rPr>
          <w:rFonts w:ascii="Calibri" w:hAnsi="Calibri" w:cs="Calibri"/>
          <w:sz w:val="20"/>
          <w:szCs w:val="20"/>
        </w:rPr>
        <w:t>te podnijeti prigovor nadzornom tijelu za zaštitu osobnih podataka</w:t>
      </w:r>
      <w:r w:rsidRPr="00394F6F">
        <w:rPr>
          <w:rFonts w:ascii="Calibri" w:hAnsi="Calibri" w:cs="Calibri"/>
          <w:sz w:val="20"/>
          <w:szCs w:val="20"/>
        </w:rPr>
        <w:t xml:space="preserve">, kao i da imam pravo u bilo kojem trenutku povući svoju privolu za određenu svrhu obrade podnošenjem pisanog zahtjeva na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Distrikt 1913, Praška 2, </w:t>
      </w:r>
      <w:r w:rsidR="00642ACE">
        <w:rPr>
          <w:rFonts w:ascii="Calibri" w:hAnsi="Calibri" w:cs="Calibri"/>
          <w:sz w:val="20"/>
          <w:szCs w:val="20"/>
        </w:rPr>
        <w:t xml:space="preserve">10000 </w:t>
      </w:r>
      <w:r>
        <w:rPr>
          <w:rFonts w:ascii="Calibri" w:hAnsi="Calibri" w:cs="Calibri"/>
          <w:sz w:val="20"/>
          <w:szCs w:val="20"/>
        </w:rPr>
        <w:t>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</w:t>
      </w:r>
      <w:r w:rsidR="007B0FE5" w:rsidRPr="007B0FE5">
        <w:rPr>
          <w:rFonts w:asciiTheme="minorHAnsi" w:hAnsiTheme="minorHAnsi" w:cstheme="minorHAnsi"/>
          <w:sz w:val="20"/>
          <w:szCs w:val="22"/>
        </w:rPr>
        <w:t xml:space="preserve">Rotary </w:t>
      </w:r>
      <w:proofErr w:type="spellStart"/>
      <w:r w:rsidR="007B0FE5" w:rsidRPr="007B0FE5">
        <w:rPr>
          <w:rFonts w:asciiTheme="minorHAnsi" w:hAnsiTheme="minorHAnsi" w:cstheme="minorHAnsi"/>
          <w:sz w:val="20"/>
          <w:szCs w:val="22"/>
        </w:rPr>
        <w:t>International</w:t>
      </w:r>
      <w:proofErr w:type="spellEnd"/>
      <w:r w:rsidR="007B0FE5" w:rsidRPr="007B0FE5">
        <w:rPr>
          <w:rFonts w:asciiTheme="minorHAnsi" w:hAnsiTheme="minorHAnsi" w:cstheme="minorHAnsi"/>
          <w:sz w:val="20"/>
          <w:szCs w:val="22"/>
        </w:rPr>
        <w:t xml:space="preserve"> Distrikt</w:t>
      </w:r>
      <w:r w:rsidR="007B0FE5">
        <w:rPr>
          <w:rFonts w:asciiTheme="minorHAnsi" w:hAnsiTheme="minorHAnsi" w:cstheme="minorHAnsi"/>
          <w:sz w:val="20"/>
          <w:szCs w:val="22"/>
        </w:rPr>
        <w:t>a</w:t>
      </w:r>
      <w:r w:rsidR="007B0FE5" w:rsidRPr="007B0FE5">
        <w:rPr>
          <w:rFonts w:asciiTheme="minorHAnsi" w:hAnsiTheme="minorHAnsi" w:cstheme="minorHAnsi"/>
          <w:sz w:val="20"/>
          <w:szCs w:val="22"/>
        </w:rPr>
        <w:t xml:space="preserve"> 1913</w:t>
      </w:r>
      <w:r w:rsidRPr="00237141">
        <w:rPr>
          <w:rFonts w:asciiTheme="minorHAnsi" w:hAnsiTheme="minorHAnsi" w:cstheme="minorHAnsi"/>
          <w:sz w:val="20"/>
          <w:szCs w:val="22"/>
        </w:rPr>
        <w:t xml:space="preserve"> putem e-</w:t>
      </w:r>
      <w:proofErr w:type="spellStart"/>
      <w:r w:rsidRPr="00237141">
        <w:rPr>
          <w:rFonts w:asciiTheme="minorHAnsi" w:hAnsiTheme="minorHAnsi" w:cstheme="minorHAnsi"/>
          <w:sz w:val="20"/>
          <w:szCs w:val="22"/>
        </w:rPr>
        <w:t>maila</w:t>
      </w:r>
      <w:proofErr w:type="spellEnd"/>
      <w:r w:rsidRPr="00237141">
        <w:rPr>
          <w:rFonts w:asciiTheme="minorHAnsi" w:hAnsiTheme="minorHAnsi" w:cstheme="minorHAnsi"/>
          <w:sz w:val="20"/>
          <w:szCs w:val="22"/>
        </w:rPr>
        <w:t xml:space="preserve"> na </w:t>
      </w:r>
      <w:proofErr w:type="spellStart"/>
      <w:r w:rsidRPr="00237141">
        <w:rPr>
          <w:rFonts w:asciiTheme="minorHAnsi" w:hAnsiTheme="minorHAnsi" w:cstheme="minorHAnsi"/>
          <w:sz w:val="20"/>
          <w:szCs w:val="22"/>
        </w:rPr>
        <w:t>igor.barlek</w:t>
      </w:r>
      <w:proofErr w:type="spellEnd"/>
      <w:r w:rsidRPr="00237141">
        <w:rPr>
          <w:rFonts w:asciiTheme="minorHAnsi" w:hAnsiTheme="minorHAnsi" w:cstheme="minorHAnsi"/>
          <w:sz w:val="20"/>
          <w:szCs w:val="22"/>
        </w:rPr>
        <w:t>@</w:t>
      </w:r>
      <w:proofErr w:type="spellStart"/>
      <w:r w:rsidRPr="00237141">
        <w:rPr>
          <w:rFonts w:asciiTheme="minorHAnsi" w:hAnsiTheme="minorHAnsi" w:cstheme="minorHAnsi"/>
          <w:sz w:val="20"/>
          <w:szCs w:val="22"/>
        </w:rPr>
        <w:t>pragmatekh.hr</w:t>
      </w:r>
      <w:proofErr w:type="spellEnd"/>
      <w:r w:rsidRPr="00237141">
        <w:rPr>
          <w:rFonts w:asciiTheme="minorHAnsi" w:hAnsiTheme="minorHAnsi" w:cstheme="minorHAnsi"/>
          <w:sz w:val="20"/>
          <w:szCs w:val="22"/>
        </w:rPr>
        <w:t>.</w:t>
      </w:r>
    </w:p>
    <w:p w:rsidR="00635ED9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7B0FE5" w:rsidRPr="00237141" w:rsidRDefault="007B0FE5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</w:t>
      </w:r>
      <w:r w:rsidR="00642ACE">
        <w:rPr>
          <w:rFonts w:ascii="Calibri" w:hAnsi="Calibri" w:cs="Calibri"/>
          <w:sz w:val="20"/>
          <w:szCs w:val="20"/>
        </w:rPr>
        <w:t>2</w:t>
      </w:r>
      <w:r w:rsidR="00763545">
        <w:rPr>
          <w:rFonts w:ascii="Calibri" w:hAnsi="Calibri" w:cs="Calibri"/>
          <w:sz w:val="20"/>
          <w:szCs w:val="20"/>
        </w:rPr>
        <w:t>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7B0FE5">
      <w:headerReference w:type="default" r:id="rId8"/>
      <w:footerReference w:type="default" r:id="rId9"/>
      <w:pgSz w:w="11906" w:h="16838"/>
      <w:pgMar w:top="110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06" w:rsidRDefault="00AB6E06" w:rsidP="00425CDC">
      <w:r>
        <w:separator/>
      </w:r>
    </w:p>
  </w:endnote>
  <w:endnote w:type="continuationSeparator" w:id="0">
    <w:p w:rsidR="00AB6E06" w:rsidRDefault="00AB6E06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YE </w:t>
    </w:r>
    <w:proofErr w:type="spellStart"/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Outbound</w:t>
    </w:r>
    <w:proofErr w:type="spellEnd"/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</w:t>
    </w:r>
    <w:r w:rsidR="00DE2175">
      <w:rPr>
        <w:rFonts w:asciiTheme="minorHAnsi" w:hAnsiTheme="minorHAnsi" w:cstheme="minorHAnsi"/>
        <w:color w:val="A6A6A6" w:themeColor="background1" w:themeShade="A6"/>
        <w:sz w:val="18"/>
        <w:lang w:val="hr-HR"/>
      </w:rPr>
      <w:t>starij</w:t>
    </w:r>
    <w:r w:rsidR="00490060">
      <w:rPr>
        <w:rFonts w:asciiTheme="minorHAnsi" w:hAnsiTheme="minorHAnsi" w:cstheme="minorHAnsi"/>
        <w:color w:val="A6A6A6" w:themeColor="background1" w:themeShade="A6"/>
        <w:sz w:val="18"/>
        <w:lang w:val="hr-HR"/>
      </w:rPr>
      <w:t>ih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</w:t>
    </w:r>
    <w:r w:rsidR="00642ACE">
      <w:rPr>
        <w:rFonts w:asciiTheme="minorHAnsi" w:hAnsiTheme="minorHAnsi" w:cstheme="minorHAnsi"/>
        <w:color w:val="A6A6A6" w:themeColor="background1" w:themeShade="A6"/>
        <w:sz w:val="18"/>
        <w:lang w:val="hr-HR"/>
      </w:rPr>
      <w:t>8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06" w:rsidRDefault="00AB6E06" w:rsidP="00425CDC">
      <w:r>
        <w:separator/>
      </w:r>
    </w:p>
  </w:footnote>
  <w:footnote w:type="continuationSeparator" w:id="0">
    <w:p w:rsidR="00AB6E06" w:rsidRDefault="00AB6E06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en-US" w:eastAsia="en-US"/>
      </w:rPr>
      <w:drawing>
        <wp:inline distT="0" distB="0" distL="0" distR="0">
          <wp:extent cx="1992573" cy="498143"/>
          <wp:effectExtent l="0" t="0" r="8255" b="0"/>
          <wp:docPr id="4" name="Picture 4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612B8"/>
    <w:rsid w:val="00162EC5"/>
    <w:rsid w:val="00163ECC"/>
    <w:rsid w:val="00165648"/>
    <w:rsid w:val="0016679B"/>
    <w:rsid w:val="00194660"/>
    <w:rsid w:val="001A20C3"/>
    <w:rsid w:val="001A52AC"/>
    <w:rsid w:val="001B078C"/>
    <w:rsid w:val="001B4B50"/>
    <w:rsid w:val="001B6F51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96EDB"/>
    <w:rsid w:val="003C022A"/>
    <w:rsid w:val="003E0AA2"/>
    <w:rsid w:val="003E2AB3"/>
    <w:rsid w:val="003F529D"/>
    <w:rsid w:val="0040486B"/>
    <w:rsid w:val="00425CDC"/>
    <w:rsid w:val="00442B17"/>
    <w:rsid w:val="00465272"/>
    <w:rsid w:val="00490060"/>
    <w:rsid w:val="00492FB6"/>
    <w:rsid w:val="004C5CBA"/>
    <w:rsid w:val="004D0B81"/>
    <w:rsid w:val="004D7A27"/>
    <w:rsid w:val="004E19F2"/>
    <w:rsid w:val="004F4A1D"/>
    <w:rsid w:val="00510C61"/>
    <w:rsid w:val="00523FC2"/>
    <w:rsid w:val="005638A8"/>
    <w:rsid w:val="005719BA"/>
    <w:rsid w:val="00576F56"/>
    <w:rsid w:val="00597EBA"/>
    <w:rsid w:val="005A6165"/>
    <w:rsid w:val="005D10C4"/>
    <w:rsid w:val="005D5D3D"/>
    <w:rsid w:val="005E44D3"/>
    <w:rsid w:val="006128E3"/>
    <w:rsid w:val="00615301"/>
    <w:rsid w:val="00635ED9"/>
    <w:rsid w:val="00642ACE"/>
    <w:rsid w:val="0066186B"/>
    <w:rsid w:val="00664A0D"/>
    <w:rsid w:val="00675EFC"/>
    <w:rsid w:val="006814B4"/>
    <w:rsid w:val="006849AB"/>
    <w:rsid w:val="00693519"/>
    <w:rsid w:val="006D325B"/>
    <w:rsid w:val="006F3612"/>
    <w:rsid w:val="00722D46"/>
    <w:rsid w:val="00731410"/>
    <w:rsid w:val="007379C3"/>
    <w:rsid w:val="00755004"/>
    <w:rsid w:val="00763545"/>
    <w:rsid w:val="007831B0"/>
    <w:rsid w:val="007865F6"/>
    <w:rsid w:val="00797E20"/>
    <w:rsid w:val="007B0FE5"/>
    <w:rsid w:val="007B4F95"/>
    <w:rsid w:val="007D1CA0"/>
    <w:rsid w:val="007E1F0C"/>
    <w:rsid w:val="00827CC7"/>
    <w:rsid w:val="00856DEB"/>
    <w:rsid w:val="00863A93"/>
    <w:rsid w:val="0087404C"/>
    <w:rsid w:val="00877668"/>
    <w:rsid w:val="0089301E"/>
    <w:rsid w:val="008B1F29"/>
    <w:rsid w:val="008C2FE3"/>
    <w:rsid w:val="008C3252"/>
    <w:rsid w:val="008D09F3"/>
    <w:rsid w:val="008D311D"/>
    <w:rsid w:val="008D7BEC"/>
    <w:rsid w:val="008E003B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976F8"/>
    <w:rsid w:val="00AB6E06"/>
    <w:rsid w:val="00AC254A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96A0D"/>
    <w:rsid w:val="00DA5D67"/>
    <w:rsid w:val="00DA6397"/>
    <w:rsid w:val="00DC1A09"/>
    <w:rsid w:val="00DC451E"/>
    <w:rsid w:val="00DE162A"/>
    <w:rsid w:val="00DE2175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B7B2B"/>
    <w:rsid w:val="00EC205F"/>
    <w:rsid w:val="00EC605B"/>
    <w:rsid w:val="00EF4E15"/>
    <w:rsid w:val="00F12F5B"/>
    <w:rsid w:val="00F24A22"/>
    <w:rsid w:val="00F2535D"/>
    <w:rsid w:val="00F25D82"/>
    <w:rsid w:val="00F2617B"/>
    <w:rsid w:val="00F7308B"/>
    <w:rsid w:val="00F851F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DBB9-3092-4CC1-8856-7FEDFA27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 District 1913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Barlek</dc:creator>
  <cp:lastModifiedBy>Lana</cp:lastModifiedBy>
  <cp:revision>36</cp:revision>
  <cp:lastPrinted>2018-05-25T08:16:00Z</cp:lastPrinted>
  <dcterms:created xsi:type="dcterms:W3CDTF">2021-09-13T18:54:00Z</dcterms:created>
  <dcterms:modified xsi:type="dcterms:W3CDTF">2021-12-16T21:52:00Z</dcterms:modified>
</cp:coreProperties>
</file>